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C57" w:rsidRDefault="00542323" w:rsidP="00686C57">
      <w:pPr>
        <w:pStyle w:val="Heading1"/>
      </w:pPr>
      <w:r>
        <w:t xml:space="preserve">SELf </w:t>
      </w:r>
      <w:r w:rsidR="00667418">
        <w:t>TALENT</w:t>
      </w:r>
      <w:r w:rsidR="00686C57">
        <w:t xml:space="preserve"> development</w:t>
      </w:r>
      <w:r w:rsidR="0044621C">
        <w:t xml:space="preserve"> Plan</w:t>
      </w:r>
      <w:bookmarkStart w:id="0" w:name="_GoBack"/>
      <w:bookmarkEnd w:id="0"/>
    </w:p>
    <w:p w:rsidR="00686C57" w:rsidRPr="00686C57" w:rsidRDefault="00686C57" w:rsidP="00686C57">
      <w:pPr>
        <w:pStyle w:val="Default"/>
        <w:spacing w:line="360" w:lineRule="auto"/>
        <w:ind w:left="720"/>
        <w:rPr>
          <w:sz w:val="14"/>
          <w:szCs w:val="22"/>
        </w:rPr>
      </w:pPr>
    </w:p>
    <w:p w:rsidR="00686C57" w:rsidRPr="00686C57" w:rsidRDefault="00686C57" w:rsidP="00686C57">
      <w:pPr>
        <w:pStyle w:val="Default"/>
        <w:numPr>
          <w:ilvl w:val="0"/>
          <w:numId w:val="20"/>
        </w:numPr>
        <w:spacing w:line="360" w:lineRule="auto"/>
        <w:rPr>
          <w:sz w:val="22"/>
          <w:szCs w:val="22"/>
        </w:rPr>
      </w:pPr>
      <w:r w:rsidRPr="00686C57">
        <w:rPr>
          <w:sz w:val="22"/>
          <w:szCs w:val="22"/>
        </w:rPr>
        <w:t>Where will development provide you with the greatest impact for your success?</w:t>
      </w:r>
    </w:p>
    <w:p w:rsidR="00686C57" w:rsidRPr="00686C57" w:rsidRDefault="00686C57" w:rsidP="00686C57">
      <w:pPr>
        <w:pStyle w:val="Default"/>
        <w:numPr>
          <w:ilvl w:val="0"/>
          <w:numId w:val="20"/>
        </w:numPr>
        <w:spacing w:line="360" w:lineRule="auto"/>
        <w:rPr>
          <w:sz w:val="22"/>
          <w:szCs w:val="22"/>
        </w:rPr>
      </w:pPr>
      <w:r w:rsidRPr="00686C57">
        <w:rPr>
          <w:sz w:val="22"/>
          <w:szCs w:val="22"/>
        </w:rPr>
        <w:t>Consider the technical and functional knowledge and skills required for your success</w:t>
      </w:r>
      <w:r>
        <w:rPr>
          <w:sz w:val="22"/>
          <w:szCs w:val="22"/>
        </w:rPr>
        <w:t>.</w:t>
      </w:r>
    </w:p>
    <w:p w:rsidR="00686C57" w:rsidRPr="00686C57" w:rsidRDefault="00686C57" w:rsidP="00686C57">
      <w:pPr>
        <w:pStyle w:val="Default"/>
        <w:numPr>
          <w:ilvl w:val="0"/>
          <w:numId w:val="20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Recall prior feedback, both internal and external verbal comments and from previous reviews.</w:t>
      </w:r>
    </w:p>
    <w:p w:rsidR="00686C57" w:rsidRPr="00686C57" w:rsidRDefault="00686C57" w:rsidP="00686C57">
      <w:pPr>
        <w:pStyle w:val="Default"/>
        <w:numPr>
          <w:ilvl w:val="0"/>
          <w:numId w:val="20"/>
        </w:numPr>
        <w:spacing w:line="360" w:lineRule="auto"/>
        <w:rPr>
          <w:sz w:val="22"/>
          <w:szCs w:val="22"/>
        </w:rPr>
      </w:pPr>
      <w:r w:rsidRPr="00686C57">
        <w:rPr>
          <w:sz w:val="22"/>
          <w:szCs w:val="22"/>
        </w:rPr>
        <w:t>Determine where focused development would have the greatest impact on your ability to achieve your objectives successfully</w:t>
      </w:r>
      <w:r>
        <w:rPr>
          <w:sz w:val="22"/>
          <w:szCs w:val="22"/>
        </w:rPr>
        <w:t>.</w:t>
      </w:r>
    </w:p>
    <w:p w:rsidR="00686C57" w:rsidRPr="00686C57" w:rsidRDefault="00686C57" w:rsidP="00686C57">
      <w:pPr>
        <w:pStyle w:val="Default"/>
        <w:numPr>
          <w:ilvl w:val="0"/>
          <w:numId w:val="20"/>
        </w:numPr>
        <w:spacing w:line="360" w:lineRule="auto"/>
        <w:rPr>
          <w:sz w:val="22"/>
          <w:szCs w:val="22"/>
        </w:rPr>
      </w:pPr>
      <w:r w:rsidRPr="00686C57">
        <w:rPr>
          <w:sz w:val="22"/>
          <w:szCs w:val="22"/>
        </w:rPr>
        <w:t>In addition to your annual goals/objectives, consider your career/growth goals in determining which competencies would be most impactful if developed.</w:t>
      </w:r>
    </w:p>
    <w:p w:rsidR="00686C57" w:rsidRPr="00686C57" w:rsidRDefault="00686C57" w:rsidP="00686C57">
      <w:pPr>
        <w:pStyle w:val="Default"/>
        <w:numPr>
          <w:ilvl w:val="0"/>
          <w:numId w:val="20"/>
        </w:numPr>
        <w:spacing w:line="360" w:lineRule="auto"/>
        <w:rPr>
          <w:sz w:val="22"/>
          <w:szCs w:val="22"/>
        </w:rPr>
      </w:pPr>
      <w:r w:rsidRPr="00686C57">
        <w:rPr>
          <w:sz w:val="22"/>
          <w:szCs w:val="22"/>
        </w:rPr>
        <w:t xml:space="preserve">Select from one to three areas that will be most beneficial for your development (e.g., leveraging a strength, strengthening a proficiency, or neutralizing a weakness) and list them in the table below.  </w:t>
      </w:r>
      <w:r w:rsidRPr="00686C57">
        <w:rPr>
          <w:i/>
          <w:sz w:val="22"/>
          <w:szCs w:val="22"/>
        </w:rPr>
        <w:t>Indicate with a check mark whether this is a strength, proficiency, or weakness.</w:t>
      </w:r>
      <w:r w:rsidRPr="00686C57">
        <w:rPr>
          <w:sz w:val="22"/>
          <w:szCs w:val="22"/>
        </w:rPr>
        <w:t xml:space="preserve"> </w:t>
      </w:r>
    </w:p>
    <w:p w:rsidR="00686C57" w:rsidRPr="00686C57" w:rsidRDefault="00686C57" w:rsidP="00686C57">
      <w:pPr>
        <w:pStyle w:val="Default"/>
        <w:rPr>
          <w:sz w:val="22"/>
          <w:szCs w:val="22"/>
        </w:rPr>
      </w:pPr>
    </w:p>
    <w:p w:rsidR="00686C57" w:rsidRPr="00686C57" w:rsidRDefault="00686C57" w:rsidP="00686C57">
      <w:pPr>
        <w:pStyle w:val="Default"/>
        <w:rPr>
          <w:b/>
          <w:sz w:val="22"/>
          <w:szCs w:val="22"/>
        </w:rPr>
      </w:pPr>
      <w:r w:rsidRPr="00686C57">
        <w:rPr>
          <w:b/>
          <w:sz w:val="22"/>
          <w:szCs w:val="22"/>
        </w:rPr>
        <w:t>I will see the greatest impact on my success by focusing development in the following areas:</w:t>
      </w: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1599"/>
        <w:gridCol w:w="1735"/>
        <w:gridCol w:w="1710"/>
        <w:gridCol w:w="1890"/>
        <w:gridCol w:w="270"/>
      </w:tblGrid>
      <w:tr w:rsidR="005C77C4" w:rsidRPr="00686C57" w:rsidTr="005C77C4">
        <w:trPr>
          <w:trHeight w:val="1160"/>
        </w:trPr>
        <w:tc>
          <w:tcPr>
            <w:tcW w:w="3935" w:type="dxa"/>
            <w:gridSpan w:val="2"/>
            <w:shd w:val="clear" w:color="auto" w:fill="CACACA" w:themeFill="text1" w:themeFillTint="40"/>
          </w:tcPr>
          <w:p w:rsidR="00686C57" w:rsidRPr="005C77C4" w:rsidRDefault="00686C57" w:rsidP="005D31B5">
            <w:pPr>
              <w:rPr>
                <w:rFonts w:ascii="Segoe UI" w:hAnsi="Segoe UI" w:cs="Segoe UI"/>
                <w:b/>
                <w:bCs/>
              </w:rPr>
            </w:pPr>
            <w:r w:rsidRPr="005C77C4">
              <w:rPr>
                <w:rFonts w:ascii="Segoe UI" w:hAnsi="Segoe UI" w:cs="Segoe UI"/>
                <w:b/>
                <w:bCs/>
              </w:rPr>
              <w:t xml:space="preserve">Competency/Behavior </w:t>
            </w:r>
          </w:p>
          <w:p w:rsidR="00686C57" w:rsidRPr="005C77C4" w:rsidRDefault="00686C57" w:rsidP="005D31B5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735" w:type="dxa"/>
            <w:shd w:val="clear" w:color="auto" w:fill="CACACA" w:themeFill="text1" w:themeFillTint="40"/>
          </w:tcPr>
          <w:p w:rsidR="00686C57" w:rsidRPr="005C77C4" w:rsidRDefault="00686C57" w:rsidP="005D31B5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5C77C4">
              <w:rPr>
                <w:rFonts w:ascii="Segoe UI" w:hAnsi="Segoe UI" w:cs="Segoe UI"/>
                <w:b/>
                <w:bCs/>
              </w:rPr>
              <w:t>Strength</w:t>
            </w:r>
          </w:p>
          <w:p w:rsidR="00686C57" w:rsidRPr="005C77C4" w:rsidRDefault="00686C57" w:rsidP="005D31B5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5C77C4">
              <w:rPr>
                <w:rFonts w:ascii="Segoe UI" w:hAnsi="Segoe UI" w:cs="Segoe UI"/>
                <w:b/>
                <w:bCs/>
              </w:rPr>
              <w:t>to Leverage</w:t>
            </w:r>
          </w:p>
        </w:tc>
        <w:tc>
          <w:tcPr>
            <w:tcW w:w="1710" w:type="dxa"/>
            <w:shd w:val="clear" w:color="auto" w:fill="CACACA" w:themeFill="text1" w:themeFillTint="40"/>
          </w:tcPr>
          <w:p w:rsidR="00686C57" w:rsidRPr="005C77C4" w:rsidRDefault="00686C57" w:rsidP="005D31B5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5C77C4">
              <w:rPr>
                <w:rFonts w:ascii="Segoe UI" w:hAnsi="Segoe UI" w:cs="Segoe UI"/>
                <w:b/>
                <w:bCs/>
              </w:rPr>
              <w:t>Proficiency</w:t>
            </w:r>
          </w:p>
          <w:p w:rsidR="00686C57" w:rsidRPr="005C77C4" w:rsidRDefault="00686C57" w:rsidP="005D31B5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5C77C4">
              <w:rPr>
                <w:rFonts w:ascii="Segoe UI" w:hAnsi="Segoe UI" w:cs="Segoe UI"/>
                <w:b/>
                <w:bCs/>
              </w:rPr>
              <w:t>to Strengthen</w:t>
            </w:r>
          </w:p>
        </w:tc>
        <w:tc>
          <w:tcPr>
            <w:tcW w:w="2160" w:type="dxa"/>
            <w:gridSpan w:val="2"/>
            <w:shd w:val="clear" w:color="auto" w:fill="CACACA" w:themeFill="text1" w:themeFillTint="40"/>
          </w:tcPr>
          <w:p w:rsidR="00686C57" w:rsidRPr="005C77C4" w:rsidRDefault="00686C57" w:rsidP="005D31B5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5C77C4">
              <w:rPr>
                <w:rFonts w:ascii="Segoe UI" w:hAnsi="Segoe UI" w:cs="Segoe UI"/>
                <w:b/>
                <w:bCs/>
              </w:rPr>
              <w:t>Weakness</w:t>
            </w:r>
          </w:p>
          <w:p w:rsidR="00686C57" w:rsidRPr="005C77C4" w:rsidRDefault="00686C57" w:rsidP="005D31B5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5C77C4">
              <w:rPr>
                <w:rFonts w:ascii="Segoe UI" w:hAnsi="Segoe UI" w:cs="Segoe UI"/>
                <w:b/>
                <w:bCs/>
              </w:rPr>
              <w:t xml:space="preserve"> to Neutralize</w:t>
            </w:r>
          </w:p>
        </w:tc>
      </w:tr>
      <w:tr w:rsidR="005C77C4" w:rsidRPr="00686C57" w:rsidTr="005C77C4">
        <w:trPr>
          <w:trHeight w:val="1313"/>
        </w:trPr>
        <w:tc>
          <w:tcPr>
            <w:tcW w:w="3935" w:type="dxa"/>
            <w:gridSpan w:val="2"/>
          </w:tcPr>
          <w:p w:rsidR="00686C57" w:rsidRPr="005C77C4" w:rsidRDefault="00686C57" w:rsidP="005D31B5">
            <w:pPr>
              <w:rPr>
                <w:rFonts w:ascii="Segoe UI" w:hAnsi="Segoe UI" w:cs="Segoe UI"/>
                <w:b/>
                <w:w w:val="72"/>
                <w:sz w:val="28"/>
                <w:szCs w:val="32"/>
              </w:rPr>
            </w:pPr>
            <w:r w:rsidRPr="005C77C4">
              <w:rPr>
                <w:rFonts w:ascii="Segoe UI" w:hAnsi="Segoe UI" w:cs="Segoe UI"/>
                <w:b/>
                <w:w w:val="72"/>
                <w:sz w:val="28"/>
                <w:szCs w:val="32"/>
              </w:rPr>
              <w:t>1.</w:t>
            </w:r>
          </w:p>
          <w:p w:rsidR="00686C57" w:rsidRPr="005C77C4" w:rsidRDefault="00686C57" w:rsidP="005D31B5">
            <w:pPr>
              <w:rPr>
                <w:rFonts w:ascii="Segoe UI" w:hAnsi="Segoe UI" w:cs="Segoe UI"/>
                <w:b/>
                <w:w w:val="72"/>
                <w:sz w:val="28"/>
                <w:szCs w:val="32"/>
              </w:rPr>
            </w:pPr>
          </w:p>
        </w:tc>
        <w:tc>
          <w:tcPr>
            <w:tcW w:w="1735" w:type="dxa"/>
          </w:tcPr>
          <w:p w:rsidR="00686C57" w:rsidRPr="00686C57" w:rsidRDefault="00686C57" w:rsidP="005D31B5">
            <w:pPr>
              <w:rPr>
                <w:rFonts w:ascii="Segoe UI" w:hAnsi="Segoe UI" w:cs="Segoe UI"/>
                <w:b/>
                <w:i/>
                <w:w w:val="72"/>
                <w:sz w:val="32"/>
                <w:szCs w:val="32"/>
              </w:rPr>
            </w:pPr>
          </w:p>
        </w:tc>
        <w:tc>
          <w:tcPr>
            <w:tcW w:w="1710" w:type="dxa"/>
          </w:tcPr>
          <w:p w:rsidR="00686C57" w:rsidRPr="00686C57" w:rsidRDefault="00686C57" w:rsidP="005D31B5">
            <w:pPr>
              <w:rPr>
                <w:rFonts w:ascii="Segoe UI" w:hAnsi="Segoe UI" w:cs="Segoe UI"/>
                <w:b/>
                <w:i/>
                <w:w w:val="72"/>
                <w:sz w:val="32"/>
                <w:szCs w:val="32"/>
              </w:rPr>
            </w:pPr>
          </w:p>
        </w:tc>
        <w:tc>
          <w:tcPr>
            <w:tcW w:w="2160" w:type="dxa"/>
            <w:gridSpan w:val="2"/>
          </w:tcPr>
          <w:p w:rsidR="00686C57" w:rsidRPr="00686C57" w:rsidRDefault="00686C57" w:rsidP="005D31B5">
            <w:pPr>
              <w:rPr>
                <w:rFonts w:ascii="Segoe UI" w:hAnsi="Segoe UI" w:cs="Segoe UI"/>
                <w:b/>
                <w:i/>
                <w:w w:val="72"/>
                <w:sz w:val="32"/>
                <w:szCs w:val="32"/>
              </w:rPr>
            </w:pPr>
          </w:p>
        </w:tc>
      </w:tr>
      <w:tr w:rsidR="005C77C4" w:rsidRPr="00686C57" w:rsidTr="005C77C4">
        <w:trPr>
          <w:trHeight w:val="1277"/>
        </w:trPr>
        <w:tc>
          <w:tcPr>
            <w:tcW w:w="3935" w:type="dxa"/>
            <w:gridSpan w:val="2"/>
          </w:tcPr>
          <w:p w:rsidR="00686C57" w:rsidRPr="005C77C4" w:rsidRDefault="00686C57" w:rsidP="005D31B5">
            <w:pPr>
              <w:rPr>
                <w:rFonts w:ascii="Segoe UI" w:hAnsi="Segoe UI" w:cs="Segoe UI"/>
                <w:b/>
                <w:w w:val="72"/>
                <w:sz w:val="28"/>
                <w:szCs w:val="32"/>
              </w:rPr>
            </w:pPr>
            <w:r w:rsidRPr="005C77C4">
              <w:rPr>
                <w:rFonts w:ascii="Segoe UI" w:hAnsi="Segoe UI" w:cs="Segoe UI"/>
                <w:b/>
                <w:w w:val="72"/>
                <w:sz w:val="28"/>
                <w:szCs w:val="32"/>
              </w:rPr>
              <w:t>2.</w:t>
            </w:r>
          </w:p>
        </w:tc>
        <w:tc>
          <w:tcPr>
            <w:tcW w:w="1735" w:type="dxa"/>
          </w:tcPr>
          <w:p w:rsidR="00686C57" w:rsidRPr="00686C57" w:rsidRDefault="00686C57" w:rsidP="005D31B5">
            <w:pPr>
              <w:rPr>
                <w:rFonts w:ascii="Segoe UI" w:hAnsi="Segoe UI" w:cs="Segoe UI"/>
                <w:b/>
                <w:i/>
                <w:w w:val="72"/>
                <w:sz w:val="32"/>
                <w:szCs w:val="32"/>
              </w:rPr>
            </w:pPr>
          </w:p>
        </w:tc>
        <w:tc>
          <w:tcPr>
            <w:tcW w:w="1710" w:type="dxa"/>
          </w:tcPr>
          <w:p w:rsidR="00686C57" w:rsidRPr="00686C57" w:rsidRDefault="00686C57" w:rsidP="005D31B5">
            <w:pPr>
              <w:rPr>
                <w:rFonts w:ascii="Segoe UI" w:hAnsi="Segoe UI" w:cs="Segoe UI"/>
                <w:b/>
                <w:i/>
                <w:w w:val="72"/>
                <w:sz w:val="32"/>
                <w:szCs w:val="32"/>
              </w:rPr>
            </w:pPr>
          </w:p>
        </w:tc>
        <w:tc>
          <w:tcPr>
            <w:tcW w:w="2160" w:type="dxa"/>
            <w:gridSpan w:val="2"/>
          </w:tcPr>
          <w:p w:rsidR="00686C57" w:rsidRPr="00686C57" w:rsidRDefault="00686C57" w:rsidP="005D31B5">
            <w:pPr>
              <w:rPr>
                <w:rFonts w:ascii="Segoe UI" w:hAnsi="Segoe UI" w:cs="Segoe UI"/>
                <w:b/>
                <w:i/>
                <w:w w:val="72"/>
                <w:sz w:val="32"/>
                <w:szCs w:val="32"/>
              </w:rPr>
            </w:pPr>
          </w:p>
        </w:tc>
      </w:tr>
      <w:tr w:rsidR="005C77C4" w:rsidRPr="00686C57" w:rsidTr="005C77C4">
        <w:tc>
          <w:tcPr>
            <w:tcW w:w="3935" w:type="dxa"/>
            <w:gridSpan w:val="2"/>
          </w:tcPr>
          <w:p w:rsidR="00686C57" w:rsidRPr="005C77C4" w:rsidRDefault="00686C57" w:rsidP="005D31B5">
            <w:pPr>
              <w:rPr>
                <w:rFonts w:ascii="Segoe UI" w:hAnsi="Segoe UI" w:cs="Segoe UI"/>
                <w:b/>
                <w:w w:val="72"/>
                <w:sz w:val="28"/>
                <w:szCs w:val="32"/>
              </w:rPr>
            </w:pPr>
            <w:r w:rsidRPr="005C77C4">
              <w:rPr>
                <w:rFonts w:ascii="Segoe UI" w:hAnsi="Segoe UI" w:cs="Segoe UI"/>
                <w:b/>
                <w:w w:val="72"/>
                <w:sz w:val="28"/>
                <w:szCs w:val="32"/>
              </w:rPr>
              <w:t>3.</w:t>
            </w:r>
          </w:p>
          <w:p w:rsidR="00686C57" w:rsidRPr="005C77C4" w:rsidRDefault="00686C57" w:rsidP="005D31B5">
            <w:pPr>
              <w:rPr>
                <w:rFonts w:ascii="Segoe UI" w:hAnsi="Segoe UI" w:cs="Segoe UI"/>
                <w:b/>
                <w:w w:val="72"/>
                <w:sz w:val="28"/>
                <w:szCs w:val="32"/>
              </w:rPr>
            </w:pPr>
          </w:p>
        </w:tc>
        <w:tc>
          <w:tcPr>
            <w:tcW w:w="1735" w:type="dxa"/>
          </w:tcPr>
          <w:p w:rsidR="00686C57" w:rsidRPr="00686C57" w:rsidRDefault="00686C57" w:rsidP="005D31B5">
            <w:pPr>
              <w:rPr>
                <w:rFonts w:ascii="Segoe UI" w:hAnsi="Segoe UI" w:cs="Segoe UI"/>
                <w:b/>
                <w:i/>
                <w:w w:val="72"/>
                <w:sz w:val="32"/>
                <w:szCs w:val="32"/>
              </w:rPr>
            </w:pPr>
          </w:p>
        </w:tc>
        <w:tc>
          <w:tcPr>
            <w:tcW w:w="1710" w:type="dxa"/>
          </w:tcPr>
          <w:p w:rsidR="00686C57" w:rsidRPr="00686C57" w:rsidRDefault="00686C57" w:rsidP="005D31B5">
            <w:pPr>
              <w:rPr>
                <w:rFonts w:ascii="Segoe UI" w:hAnsi="Segoe UI" w:cs="Segoe UI"/>
                <w:b/>
                <w:i/>
                <w:w w:val="72"/>
                <w:sz w:val="32"/>
                <w:szCs w:val="32"/>
              </w:rPr>
            </w:pPr>
          </w:p>
        </w:tc>
        <w:tc>
          <w:tcPr>
            <w:tcW w:w="2160" w:type="dxa"/>
            <w:gridSpan w:val="2"/>
          </w:tcPr>
          <w:p w:rsidR="00686C57" w:rsidRPr="00686C57" w:rsidRDefault="00686C57" w:rsidP="005D31B5">
            <w:pPr>
              <w:rPr>
                <w:rFonts w:ascii="Segoe UI" w:hAnsi="Segoe UI" w:cs="Segoe UI"/>
                <w:b/>
                <w:i/>
                <w:w w:val="72"/>
                <w:sz w:val="32"/>
                <w:szCs w:val="32"/>
              </w:rPr>
            </w:pPr>
          </w:p>
        </w:tc>
      </w:tr>
      <w:tr w:rsidR="00686C57" w:rsidRPr="00B32F6B" w:rsidTr="005C77C4">
        <w:trPr>
          <w:gridAfter w:val="1"/>
          <w:wAfter w:w="270" w:type="dxa"/>
        </w:trPr>
        <w:tc>
          <w:tcPr>
            <w:tcW w:w="2336" w:type="dxa"/>
            <w:shd w:val="clear" w:color="auto" w:fill="CCCCCC"/>
          </w:tcPr>
          <w:p w:rsidR="00686C57" w:rsidRPr="005C77C4" w:rsidRDefault="00686C57" w:rsidP="005D31B5">
            <w:pPr>
              <w:rPr>
                <w:rFonts w:ascii="Segoe UI" w:hAnsi="Segoe UI" w:cs="Segoe UI"/>
                <w:b/>
                <w:bCs/>
              </w:rPr>
            </w:pPr>
          </w:p>
          <w:p w:rsidR="00686C57" w:rsidRPr="005C77C4" w:rsidRDefault="00686C57" w:rsidP="005D31B5">
            <w:pPr>
              <w:rPr>
                <w:rFonts w:ascii="Segoe UI" w:hAnsi="Segoe UI" w:cs="Segoe UI"/>
                <w:b/>
                <w:bCs/>
              </w:rPr>
            </w:pPr>
            <w:r w:rsidRPr="005C77C4">
              <w:rPr>
                <w:rFonts w:ascii="Segoe UI" w:hAnsi="Segoe UI" w:cs="Segoe UI"/>
                <w:b/>
                <w:bCs/>
              </w:rPr>
              <w:t xml:space="preserve">Development Goal </w:t>
            </w:r>
          </w:p>
          <w:p w:rsidR="00686C57" w:rsidRPr="005C77C4" w:rsidRDefault="00686C57" w:rsidP="005D31B5">
            <w:pPr>
              <w:rPr>
                <w:rFonts w:ascii="Segoe UI" w:hAnsi="Segoe UI" w:cs="Segoe UI"/>
                <w:b/>
                <w:bCs/>
              </w:rPr>
            </w:pPr>
            <w:r w:rsidRPr="005C77C4">
              <w:rPr>
                <w:rFonts w:ascii="Segoe UI" w:hAnsi="Segoe UI" w:cs="Segoe UI"/>
                <w:bCs/>
                <w:i/>
                <w:sz w:val="16"/>
                <w:szCs w:val="16"/>
              </w:rPr>
              <w:t>What do you want to change? What will result from this change? What would success look like?</w:t>
            </w:r>
          </w:p>
        </w:tc>
        <w:tc>
          <w:tcPr>
            <w:tcW w:w="6934" w:type="dxa"/>
            <w:gridSpan w:val="4"/>
          </w:tcPr>
          <w:p w:rsidR="00686C57" w:rsidRPr="005C77C4" w:rsidRDefault="00686C57" w:rsidP="005D31B5">
            <w:pPr>
              <w:rPr>
                <w:rFonts w:ascii="Segoe UI" w:hAnsi="Segoe UI" w:cs="Segoe UI"/>
                <w:b/>
                <w:bCs/>
              </w:rPr>
            </w:pPr>
          </w:p>
          <w:p w:rsidR="00686C57" w:rsidRPr="005C77C4" w:rsidRDefault="00686C57" w:rsidP="005D31B5">
            <w:pPr>
              <w:rPr>
                <w:rFonts w:ascii="Segoe UI" w:hAnsi="Segoe UI" w:cs="Segoe UI"/>
                <w:b/>
                <w:bCs/>
              </w:rPr>
            </w:pPr>
            <w:r w:rsidRPr="005C77C4">
              <w:rPr>
                <w:rFonts w:ascii="Segoe UI" w:hAnsi="Segoe UI" w:cs="Segoe UI"/>
                <w:b/>
                <w:bCs/>
              </w:rPr>
              <w:t xml:space="preserve">I will improve____________________________________ so that _________________________________.  </w:t>
            </w:r>
          </w:p>
          <w:p w:rsidR="00686C57" w:rsidRPr="005C77C4" w:rsidRDefault="00686C57" w:rsidP="005D31B5">
            <w:pPr>
              <w:rPr>
                <w:rFonts w:ascii="Segoe UI" w:hAnsi="Segoe UI" w:cs="Segoe UI"/>
                <w:b/>
                <w:bCs/>
              </w:rPr>
            </w:pPr>
            <w:r w:rsidRPr="005C77C4">
              <w:rPr>
                <w:rFonts w:ascii="Segoe UI" w:hAnsi="Segoe UI" w:cs="Segoe UI"/>
                <w:b/>
                <w:bCs/>
              </w:rPr>
              <w:t>I will know that I have been successful when _______________________________________.</w:t>
            </w:r>
          </w:p>
        </w:tc>
      </w:tr>
    </w:tbl>
    <w:p w:rsidR="00686C57" w:rsidRPr="00B32F6B" w:rsidRDefault="00686C57" w:rsidP="00686C57">
      <w:pPr>
        <w:rPr>
          <w:rFonts w:ascii="Arial" w:hAnsi="Arial" w:cs="Arial"/>
          <w:b/>
          <w:bCs/>
        </w:r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4966"/>
        <w:gridCol w:w="1871"/>
        <w:gridCol w:w="2491"/>
      </w:tblGrid>
      <w:tr w:rsidR="00686C57" w:rsidRPr="00B32F6B" w:rsidTr="005D31B5">
        <w:tc>
          <w:tcPr>
            <w:tcW w:w="2662" w:type="pct"/>
            <w:tcBorders>
              <w:left w:val="single" w:sz="4" w:space="0" w:color="auto"/>
            </w:tcBorders>
            <w:shd w:val="clear" w:color="auto" w:fill="CCCCCC"/>
          </w:tcPr>
          <w:p w:rsidR="00686C57" w:rsidRPr="005C77C4" w:rsidRDefault="00686C57" w:rsidP="005D31B5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5C77C4">
              <w:rPr>
                <w:rFonts w:ascii="Segoe UI" w:hAnsi="Segoe UI" w:cs="Segoe UI"/>
                <w:b/>
                <w:bCs/>
              </w:rPr>
              <w:t>Tasks/Activities</w:t>
            </w:r>
          </w:p>
          <w:p w:rsidR="00686C57" w:rsidRPr="005C77C4" w:rsidRDefault="00686C57" w:rsidP="005D31B5">
            <w:pPr>
              <w:jc w:val="center"/>
              <w:rPr>
                <w:rFonts w:ascii="Segoe UI" w:hAnsi="Segoe UI" w:cs="Segoe UI"/>
                <w:bCs/>
              </w:rPr>
            </w:pPr>
            <w:r w:rsidRPr="005C77C4">
              <w:rPr>
                <w:rFonts w:ascii="Segoe UI" w:hAnsi="Segoe UI" w:cs="Segoe UI"/>
                <w:bCs/>
                <w:i/>
              </w:rPr>
              <w:t>What specific tasks/activities will you do to help reach your goal?</w:t>
            </w:r>
          </w:p>
        </w:tc>
        <w:tc>
          <w:tcPr>
            <w:tcW w:w="1003" w:type="pct"/>
            <w:shd w:val="clear" w:color="auto" w:fill="CCCCCC"/>
          </w:tcPr>
          <w:p w:rsidR="00686C57" w:rsidRPr="005C77C4" w:rsidRDefault="00686C57" w:rsidP="005D31B5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5C77C4">
              <w:rPr>
                <w:rFonts w:ascii="Segoe UI" w:hAnsi="Segoe UI" w:cs="Segoe UI"/>
                <w:b/>
                <w:bCs/>
              </w:rPr>
              <w:t xml:space="preserve">Target Dates </w:t>
            </w:r>
            <w:r w:rsidRPr="005C77C4">
              <w:rPr>
                <w:rFonts w:ascii="Segoe UI" w:hAnsi="Segoe UI" w:cs="Segoe UI"/>
                <w:b/>
                <w:bCs/>
              </w:rPr>
              <w:br/>
            </w:r>
            <w:r w:rsidRPr="005C77C4">
              <w:rPr>
                <w:rFonts w:ascii="Segoe UI" w:hAnsi="Segoe UI" w:cs="Segoe UI"/>
                <w:bCs/>
                <w:i/>
                <w:szCs w:val="16"/>
              </w:rPr>
              <w:t xml:space="preserve">When will you start/stop and complete each action? </w:t>
            </w:r>
          </w:p>
        </w:tc>
        <w:tc>
          <w:tcPr>
            <w:tcW w:w="1335" w:type="pct"/>
            <w:shd w:val="clear" w:color="auto" w:fill="CCCCCC"/>
          </w:tcPr>
          <w:p w:rsidR="00686C57" w:rsidRPr="005C77C4" w:rsidRDefault="00686C57" w:rsidP="005D31B5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5C77C4">
              <w:rPr>
                <w:rFonts w:ascii="Segoe UI" w:hAnsi="Segoe UI" w:cs="Segoe UI"/>
                <w:b/>
                <w:bCs/>
              </w:rPr>
              <w:t xml:space="preserve">Support Needed/Barriers </w:t>
            </w:r>
            <w:r w:rsidRPr="005C77C4">
              <w:rPr>
                <w:rFonts w:ascii="Segoe UI" w:hAnsi="Segoe UI" w:cs="Segoe UI"/>
                <w:b/>
                <w:bCs/>
              </w:rPr>
              <w:br/>
              <w:t>To Overcome</w:t>
            </w:r>
            <w:r w:rsidRPr="005C77C4">
              <w:rPr>
                <w:rFonts w:ascii="Segoe UI" w:hAnsi="Segoe UI" w:cs="Segoe UI"/>
                <w:b/>
                <w:bCs/>
              </w:rPr>
              <w:br/>
            </w:r>
            <w:r w:rsidRPr="005C77C4">
              <w:rPr>
                <w:rFonts w:ascii="Segoe UI" w:hAnsi="Segoe UI" w:cs="Segoe UI"/>
                <w:bCs/>
                <w:i/>
                <w:szCs w:val="16"/>
              </w:rPr>
              <w:t>What help will you need and from whom? What barriers will you likely face?</w:t>
            </w:r>
          </w:p>
        </w:tc>
      </w:tr>
      <w:tr w:rsidR="00686C57" w:rsidRPr="00B32F6B" w:rsidTr="005D31B5">
        <w:tblPrEx>
          <w:shd w:val="clear" w:color="auto" w:fill="auto"/>
        </w:tblPrEx>
        <w:tc>
          <w:tcPr>
            <w:tcW w:w="2662" w:type="pct"/>
            <w:tcBorders>
              <w:left w:val="single" w:sz="4" w:space="0" w:color="auto"/>
            </w:tcBorders>
          </w:tcPr>
          <w:p w:rsidR="00686C57" w:rsidRDefault="00686C57" w:rsidP="005D31B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</w:p>
          <w:p w:rsidR="00686C57" w:rsidRPr="00B32F6B" w:rsidRDefault="00686C57" w:rsidP="005D31B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3" w:type="pct"/>
          </w:tcPr>
          <w:p w:rsidR="00686C57" w:rsidRPr="00B32F6B" w:rsidRDefault="00686C57" w:rsidP="005D31B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35" w:type="pct"/>
          </w:tcPr>
          <w:p w:rsidR="00686C57" w:rsidRPr="00B32F6B" w:rsidRDefault="00686C57" w:rsidP="005D31B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86C57" w:rsidRPr="00B32F6B" w:rsidTr="005D31B5">
        <w:tblPrEx>
          <w:shd w:val="clear" w:color="auto" w:fill="auto"/>
        </w:tblPrEx>
        <w:tc>
          <w:tcPr>
            <w:tcW w:w="2662" w:type="pct"/>
            <w:tcBorders>
              <w:left w:val="single" w:sz="4" w:space="0" w:color="auto"/>
            </w:tcBorders>
          </w:tcPr>
          <w:p w:rsidR="00686C57" w:rsidRDefault="00686C57" w:rsidP="005D31B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</w:p>
          <w:p w:rsidR="00686C57" w:rsidRPr="00B32F6B" w:rsidRDefault="00686C57" w:rsidP="005D31B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3" w:type="pct"/>
          </w:tcPr>
          <w:p w:rsidR="00686C57" w:rsidRPr="00B32F6B" w:rsidRDefault="00686C57" w:rsidP="005D31B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35" w:type="pct"/>
          </w:tcPr>
          <w:p w:rsidR="00686C57" w:rsidRPr="00B32F6B" w:rsidRDefault="00686C57" w:rsidP="005D31B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86C57" w:rsidRPr="00B32F6B" w:rsidTr="005D31B5">
        <w:tblPrEx>
          <w:shd w:val="clear" w:color="auto" w:fill="auto"/>
        </w:tblPrEx>
        <w:tc>
          <w:tcPr>
            <w:tcW w:w="2662" w:type="pct"/>
            <w:tcBorders>
              <w:left w:val="single" w:sz="4" w:space="0" w:color="auto"/>
            </w:tcBorders>
          </w:tcPr>
          <w:p w:rsidR="00686C57" w:rsidRDefault="00686C57" w:rsidP="005D31B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</w:t>
            </w:r>
          </w:p>
          <w:p w:rsidR="00686C57" w:rsidRPr="00B32F6B" w:rsidRDefault="00686C57" w:rsidP="005D31B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3" w:type="pct"/>
          </w:tcPr>
          <w:p w:rsidR="00686C57" w:rsidRPr="00B32F6B" w:rsidRDefault="00686C57" w:rsidP="005D31B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35" w:type="pct"/>
          </w:tcPr>
          <w:p w:rsidR="00686C57" w:rsidRPr="00B32F6B" w:rsidRDefault="00686C57" w:rsidP="005D31B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86C57" w:rsidRPr="00B32F6B" w:rsidTr="005D31B5">
        <w:tblPrEx>
          <w:shd w:val="clear" w:color="auto" w:fill="auto"/>
        </w:tblPrEx>
        <w:tc>
          <w:tcPr>
            <w:tcW w:w="2662" w:type="pct"/>
            <w:tcBorders>
              <w:left w:val="single" w:sz="4" w:space="0" w:color="auto"/>
            </w:tcBorders>
          </w:tcPr>
          <w:p w:rsidR="00686C57" w:rsidRDefault="00686C57" w:rsidP="005D31B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</w:t>
            </w:r>
          </w:p>
          <w:p w:rsidR="00686C57" w:rsidRPr="00B32F6B" w:rsidRDefault="00686C57" w:rsidP="005D31B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3" w:type="pct"/>
          </w:tcPr>
          <w:p w:rsidR="00686C57" w:rsidRPr="00B32F6B" w:rsidRDefault="00686C57" w:rsidP="005D31B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35" w:type="pct"/>
          </w:tcPr>
          <w:p w:rsidR="00686C57" w:rsidRPr="00B32F6B" w:rsidRDefault="00686C57" w:rsidP="005D31B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86C57" w:rsidRPr="00B32F6B" w:rsidTr="005D31B5">
        <w:tblPrEx>
          <w:shd w:val="clear" w:color="auto" w:fill="auto"/>
        </w:tblPrEx>
        <w:tc>
          <w:tcPr>
            <w:tcW w:w="2662" w:type="pct"/>
            <w:tcBorders>
              <w:left w:val="single" w:sz="4" w:space="0" w:color="auto"/>
            </w:tcBorders>
            <w:vAlign w:val="bottom"/>
          </w:tcPr>
          <w:p w:rsidR="00686C57" w:rsidRDefault="00686C57" w:rsidP="005D31B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</w:t>
            </w:r>
          </w:p>
          <w:p w:rsidR="00686C57" w:rsidRPr="00B32F6B" w:rsidRDefault="00686C57" w:rsidP="005D31B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3" w:type="pct"/>
          </w:tcPr>
          <w:p w:rsidR="00686C57" w:rsidRPr="00B32F6B" w:rsidRDefault="00686C57" w:rsidP="005D31B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35" w:type="pct"/>
          </w:tcPr>
          <w:p w:rsidR="00686C57" w:rsidRPr="00B32F6B" w:rsidRDefault="00686C57" w:rsidP="005D31B5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686C57" w:rsidRPr="00B32F6B" w:rsidRDefault="00686C57" w:rsidP="00686C57">
      <w:pPr>
        <w:rPr>
          <w:rFonts w:ascii="Arial" w:hAnsi="Arial" w:cs="Arial"/>
          <w:b/>
          <w:bCs/>
        </w:rPr>
      </w:pPr>
    </w:p>
    <w:p w:rsidR="00686C57" w:rsidRPr="005C77C4" w:rsidRDefault="005C77C4" w:rsidP="00686C57">
      <w:pPr>
        <w:jc w:val="center"/>
        <w:rPr>
          <w:rFonts w:ascii="Segoe UI" w:hAnsi="Segoe UI" w:cs="Segoe UI"/>
          <w:bCs/>
          <w:i/>
          <w:szCs w:val="24"/>
        </w:rPr>
      </w:pPr>
      <w:r w:rsidRPr="005C77C4">
        <w:rPr>
          <w:rFonts w:ascii="Segoe UI" w:hAnsi="Segoe UI" w:cs="Segoe UI"/>
          <w:bCs/>
          <w:i/>
          <w:szCs w:val="24"/>
        </w:rPr>
        <w:t xml:space="preserve">Review your progress </w:t>
      </w:r>
      <w:r w:rsidR="00686C57" w:rsidRPr="005C77C4">
        <w:rPr>
          <w:rFonts w:ascii="Segoe UI" w:hAnsi="Segoe UI" w:cs="Segoe UI"/>
          <w:bCs/>
          <w:i/>
          <w:szCs w:val="24"/>
        </w:rPr>
        <w:t>every 90 days.</w:t>
      </w:r>
    </w:p>
    <w:p w:rsidR="00686C57" w:rsidRPr="00686C57" w:rsidRDefault="00686C57" w:rsidP="00686C57"/>
    <w:sectPr w:rsidR="00686C57" w:rsidRPr="00686C57" w:rsidSect="00453617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800" w:right="1440" w:bottom="1440" w:left="1440" w:header="45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13E" w:rsidRDefault="0026613E">
      <w:pPr>
        <w:spacing w:after="0" w:line="240" w:lineRule="auto"/>
      </w:pPr>
      <w:r>
        <w:separator/>
      </w:r>
    </w:p>
  </w:endnote>
  <w:endnote w:type="continuationSeparator" w:id="0">
    <w:p w:rsidR="0026613E" w:rsidRDefault="00266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5114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1AED" w:rsidRDefault="00686C57">
        <w:pPr>
          <w:pStyle w:val="Footer"/>
        </w:pPr>
        <w:r>
          <w:rPr>
            <w:noProof/>
            <w:lang w:eastAsia="en-US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4800600</wp:posOffset>
              </wp:positionH>
              <wp:positionV relativeFrom="margin">
                <wp:posOffset>8181975</wp:posOffset>
              </wp:positionV>
              <wp:extent cx="1261745" cy="457200"/>
              <wp:effectExtent l="0" t="0" r="0" b="0"/>
              <wp:wrapSquare wrapText="bothSides"/>
              <wp:docPr id="15" name="Picture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61745" cy="4572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4E1AED">
          <w:fldChar w:fldCharType="begin"/>
        </w:r>
        <w:r w:rsidR="004E1AED">
          <w:instrText xml:space="preserve"> PAGE   \* MERGEFORMAT </w:instrText>
        </w:r>
        <w:r w:rsidR="004E1AED">
          <w:fldChar w:fldCharType="separate"/>
        </w:r>
        <w:r w:rsidR="0044621C">
          <w:rPr>
            <w:noProof/>
          </w:rPr>
          <w:t>2</w:t>
        </w:r>
        <w:r w:rsidR="004E1AED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13E" w:rsidRDefault="0026613E">
    <w:pPr>
      <w:pStyle w:val="Foot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5219700</wp:posOffset>
          </wp:positionH>
          <wp:positionV relativeFrom="margin">
            <wp:posOffset>8343900</wp:posOffset>
          </wp:positionV>
          <wp:extent cx="864711" cy="316865"/>
          <wp:effectExtent l="0" t="0" r="0" b="6985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bbrevHRHColo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343"/>
                  <a:stretch/>
                </pic:blipFill>
                <pic:spPr bwMode="auto">
                  <a:xfrm>
                    <a:off x="0" y="0"/>
                    <a:ext cx="864711" cy="3168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13E" w:rsidRDefault="0026613E">
      <w:pPr>
        <w:spacing w:after="0" w:line="240" w:lineRule="auto"/>
      </w:pPr>
      <w:r>
        <w:separator/>
      </w:r>
    </w:p>
  </w:footnote>
  <w:footnote w:type="continuationSeparator" w:id="0">
    <w:p w:rsidR="0026613E" w:rsidRDefault="00266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C57" w:rsidRDefault="00453617" w:rsidP="00453617">
    <w:pPr>
      <w:pStyle w:val="Header"/>
      <w:ind w:left="-810"/>
    </w:pPr>
    <w:r>
      <w:rPr>
        <w:noProof/>
        <w:lang w:eastAsia="en-US"/>
      </w:rPr>
      <w:drawing>
        <wp:inline distT="0" distB="0" distL="0" distR="0" wp14:anchorId="169AAD45">
          <wp:extent cx="7156734" cy="894715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262" b="36186"/>
                  <a:stretch/>
                </pic:blipFill>
                <pic:spPr bwMode="auto">
                  <a:xfrm>
                    <a:off x="0" y="0"/>
                    <a:ext cx="7183612" cy="898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13E" w:rsidRDefault="0026613E">
    <w:pPr>
      <w:pStyle w:val="Header"/>
    </w:pPr>
    <w:r w:rsidRPr="0026613E">
      <w:rPr>
        <w:noProof/>
        <w:lang w:eastAsia="en-US"/>
      </w:rPr>
      <w:drawing>
        <wp:inline distT="0" distB="0" distL="0" distR="0">
          <wp:extent cx="5943600" cy="512064"/>
          <wp:effectExtent l="0" t="0" r="0" b="2540"/>
          <wp:docPr id="16" name="Picture 16" descr="http://web.uncg.edu/hrs/PerformanceMgt/s2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eb.uncg.edu/hrs/PerformanceMgt/s2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12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A6E58AD"/>
    <w:multiLevelType w:val="hybridMultilevel"/>
    <w:tmpl w:val="D2AEF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BA06B0"/>
    <w:multiLevelType w:val="hybridMultilevel"/>
    <w:tmpl w:val="B92AE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482BB7"/>
    <w:multiLevelType w:val="hybridMultilevel"/>
    <w:tmpl w:val="AAA614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11"/>
  </w:num>
  <w:num w:numId="5">
    <w:abstractNumId w:val="18"/>
  </w:num>
  <w:num w:numId="6">
    <w:abstractNumId w:val="19"/>
  </w:num>
  <w:num w:numId="7">
    <w:abstractNumId w:val="17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2"/>
  </w:num>
  <w:num w:numId="20">
    <w:abstractNumId w:val="1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13E"/>
    <w:rsid w:val="00194DF6"/>
    <w:rsid w:val="0026613E"/>
    <w:rsid w:val="0044621C"/>
    <w:rsid w:val="00453617"/>
    <w:rsid w:val="004E1AED"/>
    <w:rsid w:val="00542323"/>
    <w:rsid w:val="005C12A5"/>
    <w:rsid w:val="005C77C4"/>
    <w:rsid w:val="00667418"/>
    <w:rsid w:val="00686C57"/>
    <w:rsid w:val="00696378"/>
    <w:rsid w:val="00715D6D"/>
    <w:rsid w:val="00A1310C"/>
    <w:rsid w:val="00D4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03221E"/>
  <w15:docId w15:val="{4BA51498-1E52-4AB4-92F9-69AF9EF57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paragraph" w:customStyle="1" w:styleId="Default">
    <w:name w:val="Default"/>
    <w:rsid w:val="0026613E"/>
    <w:pPr>
      <w:autoSpaceDE w:val="0"/>
      <w:autoSpaceDN w:val="0"/>
      <w:adjustRightInd w:val="0"/>
      <w:spacing w:before="0"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6613E"/>
    <w:rPr>
      <w:color w:val="005DBA" w:themeColor="hyperlink"/>
      <w:u w:val="single"/>
    </w:rPr>
  </w:style>
  <w:style w:type="character" w:customStyle="1" w:styleId="Style1">
    <w:name w:val="Style1"/>
    <w:basedOn w:val="DefaultParagraphFont"/>
    <w:uiPriority w:val="1"/>
    <w:rsid w:val="0026613E"/>
    <w:rPr>
      <w:rFonts w:ascii="Arial" w:hAnsi="Arial" w:cs="Arial" w:hint="defaul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_dreier\AppData\Roaming\Microsoft\Templates\Banded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F6E"/>
    <w:rsid w:val="00136EAF"/>
    <w:rsid w:val="0017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5D5BEC02284D0986FE2099286C0C3E">
    <w:name w:val="465D5BEC02284D0986FE2099286C0C3E"/>
  </w:style>
  <w:style w:type="paragraph" w:customStyle="1" w:styleId="113725A6B6494C22934BAEDAC03BC595">
    <w:name w:val="113725A6B6494C22934BAEDAC03BC595"/>
  </w:style>
  <w:style w:type="paragraph" w:customStyle="1" w:styleId="B42C8EC2F92D4B068268E58F5F8AD748">
    <w:name w:val="B42C8EC2F92D4B068268E58F5F8AD748"/>
  </w:style>
  <w:style w:type="paragraph" w:customStyle="1" w:styleId="03CF0ABCA3114C17BE7BD5C1644D98C0">
    <w:name w:val="03CF0ABCA3114C17BE7BD5C1644D98C0"/>
    <w:rsid w:val="00173F6E"/>
  </w:style>
  <w:style w:type="character" w:styleId="PlaceholderText">
    <w:name w:val="Placeholder Text"/>
    <w:basedOn w:val="DefaultParagraphFont"/>
    <w:uiPriority w:val="99"/>
    <w:semiHidden/>
    <w:rsid w:val="00173F6E"/>
  </w:style>
  <w:style w:type="paragraph" w:customStyle="1" w:styleId="776C2AEDD0D9412F9517BEEA3BB91A04">
    <w:name w:val="776C2AEDD0D9412F9517BEEA3BB91A04"/>
    <w:rsid w:val="00173F6E"/>
  </w:style>
  <w:style w:type="paragraph" w:customStyle="1" w:styleId="9AA89212E0A04B9B87E03A4D68C8FC5A">
    <w:name w:val="9AA89212E0A04B9B87E03A4D68C8FC5A"/>
    <w:rsid w:val="00173F6E"/>
  </w:style>
  <w:style w:type="paragraph" w:customStyle="1" w:styleId="F2A646B7FFAE4637B0AD5EA9CBDD138B">
    <w:name w:val="F2A646B7FFAE4637B0AD5EA9CBDD138B"/>
    <w:rsid w:val="00173F6E"/>
  </w:style>
  <w:style w:type="paragraph" w:customStyle="1" w:styleId="57A40BAD5B5C485CA91E2B8B09D73A46">
    <w:name w:val="57A40BAD5B5C485CA91E2B8B09D73A46"/>
    <w:rsid w:val="00173F6E"/>
  </w:style>
  <w:style w:type="paragraph" w:customStyle="1" w:styleId="7D394E3DBE4E4B419A277C99A6F6ADAA">
    <w:name w:val="7D394E3DBE4E4B419A277C99A6F6ADAA"/>
    <w:rsid w:val="00173F6E"/>
  </w:style>
  <w:style w:type="paragraph" w:customStyle="1" w:styleId="B324D0BB64F4469D9A54097AFF14265D">
    <w:name w:val="B324D0BB64F4469D9A54097AFF14265D"/>
    <w:rsid w:val="00173F6E"/>
  </w:style>
  <w:style w:type="paragraph" w:customStyle="1" w:styleId="22F7649DB90C4913A191D55CD1B064BD">
    <w:name w:val="22F7649DB90C4913A191D55CD1B064BD"/>
    <w:rsid w:val="00173F6E"/>
  </w:style>
  <w:style w:type="paragraph" w:customStyle="1" w:styleId="2583AB9349A04C2DBF4DE07CCCF33C89">
    <w:name w:val="2583AB9349A04C2DBF4DE07CCCF33C89"/>
    <w:rsid w:val="00173F6E"/>
  </w:style>
  <w:style w:type="paragraph" w:customStyle="1" w:styleId="3B3E2248720C4744AA312173AF245B80">
    <w:name w:val="3B3E2248720C4744AA312173AF245B80"/>
    <w:rsid w:val="00173F6E"/>
  </w:style>
  <w:style w:type="paragraph" w:customStyle="1" w:styleId="DC475FC1D2FF486894E34BB09596FC88">
    <w:name w:val="DC475FC1D2FF486894E34BB09596FC88"/>
    <w:rsid w:val="00173F6E"/>
  </w:style>
  <w:style w:type="paragraph" w:customStyle="1" w:styleId="3C6CE901B7344583892EC7562E5C16DA">
    <w:name w:val="3C6CE901B7344583892EC7562E5C16DA"/>
    <w:rsid w:val="00173F6E"/>
  </w:style>
  <w:style w:type="paragraph" w:customStyle="1" w:styleId="E1F52D928EDF4C14B1E9AE39685F2455">
    <w:name w:val="E1F52D928EDF4C14B1E9AE39685F2455"/>
    <w:rsid w:val="00173F6E"/>
  </w:style>
  <w:style w:type="paragraph" w:customStyle="1" w:styleId="8A2A0205DC70431AA7190ABC63CAE179">
    <w:name w:val="8A2A0205DC70431AA7190ABC63CAE179"/>
    <w:rsid w:val="00173F6E"/>
  </w:style>
  <w:style w:type="paragraph" w:customStyle="1" w:styleId="4E40E77D80D44D28B3A31BE833714F52">
    <w:name w:val="4E40E77D80D44D28B3A31BE833714F52"/>
    <w:rsid w:val="00173F6E"/>
  </w:style>
  <w:style w:type="paragraph" w:customStyle="1" w:styleId="BE4AAC133E4E4519BE9A746D59571BF1">
    <w:name w:val="BE4AAC133E4E4519BE9A746D59571BF1"/>
    <w:rsid w:val="00173F6E"/>
  </w:style>
  <w:style w:type="paragraph" w:customStyle="1" w:styleId="E0BCF927D3824E3191C69F12A786BE6A">
    <w:name w:val="E0BCF927D3824E3191C69F12A786BE6A"/>
    <w:rsid w:val="00173F6E"/>
  </w:style>
  <w:style w:type="paragraph" w:customStyle="1" w:styleId="8E6D5AF082BC4026B272A814A9CB866D">
    <w:name w:val="8E6D5AF082BC4026B272A814A9CB866D"/>
    <w:rsid w:val="00173F6E"/>
  </w:style>
  <w:style w:type="paragraph" w:customStyle="1" w:styleId="36B122BA5CD64014A04883A965CB9476">
    <w:name w:val="36B122BA5CD64014A04883A965CB9476"/>
    <w:rsid w:val="00173F6E"/>
  </w:style>
  <w:style w:type="paragraph" w:customStyle="1" w:styleId="6BB2E882D8624B70ACAA3C53B4F91133">
    <w:name w:val="6BB2E882D8624B70ACAA3C53B4F91133"/>
    <w:rsid w:val="00173F6E"/>
  </w:style>
  <w:style w:type="paragraph" w:customStyle="1" w:styleId="ABA349DDC53548C0867845B3C594F2C4">
    <w:name w:val="ABA349DDC53548C0867845B3C594F2C4"/>
    <w:rsid w:val="00173F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4873beb7-5857-4685-be1f-d57550cc96cc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7D7798-1172-4D26-AA29-934501DCD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(blank).dotx</Template>
  <TotalTime>0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Dreier-Kasik</dc:creator>
  <cp:lastModifiedBy>Sarah Dreier-Kasik</cp:lastModifiedBy>
  <cp:revision>3</cp:revision>
  <dcterms:created xsi:type="dcterms:W3CDTF">2017-05-22T13:31:00Z</dcterms:created>
  <dcterms:modified xsi:type="dcterms:W3CDTF">2017-05-22T13:31:00Z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